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753F" w:rsidRDefault="008963A3">
      <w:pPr>
        <w:rPr>
          <w:lang w:val="ro-RO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22.9pt;margin-top:-35.65pt;width:484.25pt;height:137pt;z-index:-1;mso-wrap-distance-left:9.05pt;mso-wrap-distance-right:9.05pt" filled="t">
            <v:fill opacity="0" color2="black"/>
            <v:imagedata r:id="rId7" o:title="" croptop="18843f" cropleft="4203f" cropright="7973f"/>
          </v:shape>
        </w:pict>
      </w:r>
      <w:r>
        <w:pict>
          <v:shape id="_x0000_s1029" type="#_x0000_t75" style="position:absolute;margin-left:484.3pt;margin-top:35.25pt;width:46.25pt;height:45.5pt;z-index:3;mso-wrap-distance-left:9.05pt;mso-wrap-distance-right:9.05pt;mso-position-horizontal-relative:page;mso-position-vertical-relative:page" filled="t">
            <v:fill opacity="0" color2="black"/>
            <v:imagedata r:id="rId8" o:title="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41.8pt;margin-top:83.2pt;width:190.45pt;height:29.25pt;z-index:4;mso-wrap-distance-left:9.05pt;mso-wrap-distance-right:9.05pt;mso-position-horizontal-relative:page;mso-position-vertical-relative:page" stroked="f">
            <v:fill opacity="0" color2="black"/>
            <v:textbox inset="0,0,0,0">
              <w:txbxContent>
                <w:p w:rsidR="00EA753F" w:rsidRDefault="00EA753F">
                  <w:pPr>
                    <w:spacing w:after="280"/>
                    <w:jc w:val="right"/>
                    <w:rPr>
                      <w:rFonts w:ascii="Calibri" w:hAnsi="Calibri"/>
                      <w:b/>
                      <w:color w:val="7F7F7F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color w:val="7F7F7F"/>
                    </w:rPr>
                    <w:t>Facultatea</w:t>
                  </w:r>
                  <w:proofErr w:type="spellEnd"/>
                  <w:r>
                    <w:rPr>
                      <w:rFonts w:ascii="Calibri" w:hAnsi="Calibri"/>
                      <w:b/>
                      <w:color w:val="7F7F7F"/>
                    </w:rPr>
                    <w:t xml:space="preserve"> de </w:t>
                  </w:r>
                  <w:proofErr w:type="spellStart"/>
                  <w:r>
                    <w:rPr>
                      <w:rFonts w:ascii="Calibri" w:hAnsi="Calibri"/>
                      <w:b/>
                      <w:color w:val="7F7F7F"/>
                    </w:rPr>
                    <w:t>Istorie</w:t>
                  </w:r>
                  <w:proofErr w:type="spellEnd"/>
                  <w:r>
                    <w:rPr>
                      <w:rFonts w:ascii="Calibri" w:hAnsi="Calibri"/>
                      <w:b/>
                      <w:color w:val="7F7F7F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color w:val="7F7F7F"/>
                    </w:rPr>
                    <w:t>şi</w:t>
                  </w:r>
                  <w:proofErr w:type="spellEnd"/>
                  <w:r>
                    <w:rPr>
                      <w:rFonts w:ascii="Calibri" w:hAnsi="Calibri"/>
                      <w:b/>
                      <w:color w:val="7F7F7F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color w:val="7F7F7F"/>
                    </w:rPr>
                    <w:t>Filosofie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:rsidR="00EA753F" w:rsidRDefault="00EA753F"/>
    <w:p w:rsidR="00EA753F" w:rsidRDefault="00EA753F"/>
    <w:p w:rsidR="00EA753F" w:rsidRDefault="00EA753F"/>
    <w:p w:rsidR="00EA753F" w:rsidRDefault="00EA753F"/>
    <w:p w:rsidR="00EA753F" w:rsidRDefault="00EA753F">
      <w:pPr>
        <w:spacing w:line="360" w:lineRule="auto"/>
        <w:ind w:firstLine="425"/>
        <w:rPr>
          <w:rFonts w:ascii="Century Schoolbook" w:hAnsi="Century Schoolbook"/>
        </w:rPr>
      </w:pPr>
      <w:r>
        <w:rPr>
          <w:rFonts w:ascii="Century Schoolbook" w:hAnsi="Century Schoolbook"/>
        </w:rPr>
        <w:t>A felvételiző által megpályázott szakterület (</w:t>
      </w:r>
      <w:proofErr w:type="spellStart"/>
      <w:r>
        <w:rPr>
          <w:rFonts w:ascii="Century Schoolbook" w:hAnsi="Century Schoolbook"/>
        </w:rPr>
        <w:t>doménium</w:t>
      </w:r>
      <w:proofErr w:type="spellEnd"/>
      <w:r>
        <w:rPr>
          <w:rFonts w:ascii="Century Schoolbook" w:hAnsi="Century Schoolbook"/>
        </w:rPr>
        <w:t>)</w:t>
      </w:r>
      <w:r>
        <w:rPr>
          <w:rStyle w:val="FootnoteCharacters"/>
          <w:rFonts w:ascii="Symbol" w:hAnsi="Symbol"/>
        </w:rPr>
        <w:footnoteReference w:customMarkFollows="1" w:id="1"/>
        <w:t></w:t>
      </w:r>
      <w:proofErr w:type="gramStart"/>
      <w:r>
        <w:rPr>
          <w:rFonts w:ascii="Century Schoolbook" w:hAnsi="Century Schoolbook"/>
        </w:rPr>
        <w:t>: …</w:t>
      </w:r>
      <w:proofErr w:type="gramEnd"/>
      <w:r>
        <w:rPr>
          <w:rFonts w:ascii="Century Schoolbook" w:hAnsi="Century Schoolbook"/>
        </w:rPr>
        <w:t>……………………</w:t>
      </w:r>
    </w:p>
    <w:p w:rsidR="00EA753F" w:rsidRDefault="00EA753F">
      <w:pPr>
        <w:spacing w:line="360" w:lineRule="auto"/>
        <w:ind w:firstLine="425"/>
        <w:rPr>
          <w:rFonts w:ascii="Century Schoolbook" w:hAnsi="Century Schoolbook"/>
        </w:rPr>
      </w:pPr>
      <w:r>
        <w:rPr>
          <w:rFonts w:ascii="Century Schoolbook" w:hAnsi="Century Schoolbook"/>
        </w:rPr>
        <w:t>Tagozat (Oktatási vonal</w:t>
      </w:r>
      <w:proofErr w:type="gramStart"/>
      <w:r>
        <w:rPr>
          <w:rFonts w:ascii="Century Schoolbook" w:hAnsi="Century Schoolbook"/>
        </w:rPr>
        <w:t>) :</w:t>
      </w:r>
      <w:proofErr w:type="gramEnd"/>
      <w:r>
        <w:rPr>
          <w:rFonts w:ascii="Century Schoolbook" w:hAnsi="Century Schoolbook"/>
        </w:rPr>
        <w:t xml:space="preserve"> ………………………………………………………</w:t>
      </w:r>
    </w:p>
    <w:p w:rsidR="00EA753F" w:rsidRDefault="00EA753F">
      <w:pPr>
        <w:spacing w:line="360" w:lineRule="auto"/>
        <w:ind w:firstLine="425"/>
        <w:rPr>
          <w:rFonts w:ascii="Century Schoolbook" w:hAnsi="Century Schoolbook"/>
        </w:rPr>
      </w:pPr>
      <w:r>
        <w:rPr>
          <w:rFonts w:ascii="Century Schoolbook" w:hAnsi="Century Schoolbook"/>
        </w:rPr>
        <w:t>A felvételiző neve</w:t>
      </w:r>
      <w:proofErr w:type="gramStart"/>
      <w:r>
        <w:rPr>
          <w:rFonts w:ascii="Century Schoolbook" w:hAnsi="Century Schoolbook"/>
        </w:rPr>
        <w:t>: …</w:t>
      </w:r>
      <w:proofErr w:type="gramEnd"/>
      <w:r>
        <w:rPr>
          <w:rFonts w:ascii="Century Schoolbook" w:hAnsi="Century Schoolbook"/>
        </w:rPr>
        <w:t>……………………………………………..………</w:t>
      </w:r>
    </w:p>
    <w:p w:rsidR="00EA753F" w:rsidRDefault="00EA753F">
      <w:pPr>
        <w:rPr>
          <w:rFonts w:ascii="Century Schoolbook" w:hAnsi="Century Schoolbook"/>
          <w:lang w:val="ro-RO"/>
        </w:rPr>
      </w:pPr>
    </w:p>
    <w:p w:rsidR="00EA753F" w:rsidRDefault="00EA753F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 SZAKVÁLASZTÁS INDOKLÁSA</w:t>
      </w:r>
    </w:p>
    <w:p w:rsidR="00EA753F" w:rsidRDefault="00EA753F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 201</w:t>
      </w:r>
      <w:r w:rsidR="001310AA">
        <w:rPr>
          <w:rFonts w:ascii="Century Schoolbook" w:hAnsi="Century Schoolbook"/>
          <w:b/>
        </w:rPr>
        <w:t>7</w:t>
      </w:r>
      <w:r>
        <w:rPr>
          <w:rFonts w:ascii="Century Schoolbook" w:hAnsi="Century Schoolbook"/>
          <w:b/>
        </w:rPr>
        <w:t xml:space="preserve"> Felvételi</w:t>
      </w:r>
    </w:p>
    <w:p w:rsidR="00EA753F" w:rsidRDefault="00EA753F">
      <w:pPr>
        <w:rPr>
          <w:rFonts w:ascii="Century Schoolbook" w:hAnsi="Century Schoolbook"/>
          <w:b/>
          <w:sz w:val="16"/>
          <w:szCs w:val="16"/>
        </w:rPr>
      </w:pPr>
    </w:p>
    <w:p w:rsidR="00EA753F" w:rsidRDefault="00EA753F">
      <w:pPr>
        <w:numPr>
          <w:ilvl w:val="0"/>
          <w:numId w:val="2"/>
        </w:numPr>
        <w:spacing w:after="28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Indokolja meg miért a megnevezett szakterületet (</w:t>
      </w:r>
      <w:proofErr w:type="spellStart"/>
      <w:r>
        <w:rPr>
          <w:rFonts w:ascii="Century Schoolbook" w:hAnsi="Century Schoolbook"/>
        </w:rPr>
        <w:t>doméniumot</w:t>
      </w:r>
      <w:proofErr w:type="spellEnd"/>
      <w:r>
        <w:rPr>
          <w:rFonts w:ascii="Century Schoolbook" w:hAnsi="Century Schoolbook"/>
        </w:rPr>
        <w:t>) választotta:</w:t>
      </w:r>
    </w:p>
    <w:p w:rsidR="00EA753F" w:rsidRDefault="00EA753F">
      <w:pPr>
        <w:ind w:left="360"/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ageBreakBefore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 xml:space="preserve">2. Számoljon be a líceumban elért, a megpályázott - szakterülethez kötődő tantárgyak keretén belül elért eredményeiről (jegyek, versenyek, tantárgy olimpiák, iskolai projektek, dolgozatok). A líceumi évei alatt a tanterven kívüli, de a </w:t>
      </w:r>
      <w:proofErr w:type="spellStart"/>
      <w:r>
        <w:rPr>
          <w:rFonts w:ascii="Century Schoolbook" w:hAnsi="Century Schoolbook"/>
        </w:rPr>
        <w:t>doméniumhoz</w:t>
      </w:r>
      <w:proofErr w:type="spellEnd"/>
      <w:r>
        <w:rPr>
          <w:rFonts w:ascii="Century Schoolbook" w:hAnsi="Century Schoolbook"/>
        </w:rPr>
        <w:t xml:space="preserve"> kötődő, releváns tevékenység is értékelhető. </w:t>
      </w:r>
    </w:p>
    <w:p w:rsidR="00EA753F" w:rsidRDefault="00EA753F">
      <w:pP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rPr>
          <w:rFonts w:ascii="Century Schoolbook" w:hAnsi="Century Schoolbook"/>
        </w:rPr>
      </w:pPr>
    </w:p>
    <w:p w:rsidR="00EA753F" w:rsidRDefault="00EA753F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3. Karriertervek: hogyan képzeli el életét, munkáját az egyetem elvégzése után (itthon vagy külföldön)</w:t>
      </w:r>
    </w:p>
    <w:p w:rsidR="00EA753F" w:rsidRDefault="00EA753F">
      <w:pPr>
        <w:ind w:left="360"/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rPr>
          <w:rFonts w:ascii="Century Schoolbook" w:hAnsi="Century Schoolbook"/>
        </w:rPr>
      </w:pPr>
    </w:p>
    <w:p w:rsidR="00EA753F" w:rsidRDefault="00EA753F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Dátum</w:t>
      </w:r>
      <w:proofErr w:type="gramStart"/>
      <w:r>
        <w:rPr>
          <w:rFonts w:ascii="Century Schoolbook" w:hAnsi="Century Schoolbook"/>
        </w:rPr>
        <w:t>: .</w:t>
      </w:r>
      <w:proofErr w:type="gramEnd"/>
      <w:r>
        <w:rPr>
          <w:rFonts w:ascii="Century Schoolbook" w:hAnsi="Century Schoolbook"/>
        </w:rPr>
        <w:t xml:space="preserve"> . . . . . . . . . . . . . . . . . . . . . . . </w:t>
      </w:r>
    </w:p>
    <w:p w:rsidR="00EA753F" w:rsidRDefault="00EA753F">
      <w:pPr>
        <w:rPr>
          <w:rFonts w:ascii="Century Schoolbook" w:hAnsi="Century Schoolbook"/>
        </w:rPr>
      </w:pPr>
    </w:p>
    <w:p w:rsidR="00EA753F" w:rsidRDefault="00EA753F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Aláírás</w:t>
      </w:r>
      <w:proofErr w:type="gramStart"/>
      <w:r>
        <w:rPr>
          <w:rFonts w:ascii="Century Schoolbook" w:hAnsi="Century Schoolbook"/>
        </w:rPr>
        <w:t>: .</w:t>
      </w:r>
      <w:proofErr w:type="gramEnd"/>
      <w:r>
        <w:rPr>
          <w:rFonts w:ascii="Century Schoolbook" w:hAnsi="Century Schoolbook"/>
        </w:rPr>
        <w:t xml:space="preserve"> . . . . . . . . . . . . . . . . . . . . . . . .</w:t>
      </w:r>
    </w:p>
    <w:p w:rsidR="00EA753F" w:rsidRDefault="00EA753F">
      <w:pPr>
        <w:rPr>
          <w:rFonts w:ascii="Century Schoolbook" w:hAnsi="Century Schoolbook"/>
        </w:rPr>
      </w:pPr>
    </w:p>
    <w:p w:rsidR="00EA753F" w:rsidRDefault="00EA753F">
      <w:pPr>
        <w:rPr>
          <w:rFonts w:ascii="Century Schoolbook" w:hAnsi="Century Schoolbook"/>
        </w:rPr>
      </w:pPr>
    </w:p>
    <w:p w:rsidR="00EA753F" w:rsidRDefault="00EA753F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Felvételi bizottság:</w:t>
      </w:r>
    </w:p>
    <w:p w:rsidR="00EA753F" w:rsidRDefault="00EA753F">
      <w:pPr>
        <w:rPr>
          <w:rFonts w:ascii="Century Schoolbook" w:hAnsi="Century Schoolbook"/>
        </w:rPr>
      </w:pPr>
    </w:p>
    <w:p w:rsidR="00EA753F" w:rsidRDefault="008963A3">
      <w:pPr>
        <w:rPr>
          <w:rFonts w:ascii="Century Schoolbook" w:hAnsi="Century Schoolbook"/>
        </w:rPr>
      </w:pPr>
      <w:r w:rsidRPr="008963A3">
        <w:pict>
          <v:rect id="_x0000_s1026" style="position:absolute;margin-left:3.35pt;margin-top:729.15pt;width:14.25pt;height:14.2pt;z-index:1;mso-wrap-style:none;mso-position-vertical-relative:page;v-text-anchor:middle" strokeweight=".26mm">
            <v:fill color2="black"/>
            <w10:wrap anchory="page"/>
          </v:rect>
        </w:pict>
      </w:r>
      <w:r w:rsidR="00EA753F">
        <w:rPr>
          <w:rFonts w:ascii="Century Schoolbook" w:hAnsi="Century Schoolbook"/>
        </w:rPr>
        <w:tab/>
        <w:t xml:space="preserve">Megfelelő </w:t>
      </w:r>
    </w:p>
    <w:p w:rsidR="00EA753F" w:rsidRDefault="008963A3">
      <w:pPr>
        <w:rPr>
          <w:rFonts w:ascii="Century Schoolbook" w:hAnsi="Century Schoolbook"/>
        </w:rPr>
      </w:pPr>
      <w:r w:rsidRPr="008963A3">
        <w:pict>
          <v:rect id="_x0000_s1027" style="position:absolute;margin-left:3.35pt;margin-top:14.05pt;width:14.25pt;height:14.2pt;z-index:2;mso-wrap-style:none;v-text-anchor:middle" strokeweight=".26mm">
            <v:fill color2="black"/>
          </v:rect>
        </w:pict>
      </w:r>
    </w:p>
    <w:p w:rsidR="00EA753F" w:rsidRDefault="00EA753F">
      <w:r>
        <w:rPr>
          <w:rFonts w:ascii="Century Schoolbook" w:hAnsi="Century Schoolbook"/>
        </w:rPr>
        <w:tab/>
        <w:t>Nem megfelelő</w:t>
      </w:r>
    </w:p>
    <w:sectPr w:rsidR="00EA753F" w:rsidSect="008963A3">
      <w:pgSz w:w="11906" w:h="16838"/>
      <w:pgMar w:top="1418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BD9" w:rsidRDefault="00383BD9">
      <w:r>
        <w:separator/>
      </w:r>
    </w:p>
  </w:endnote>
  <w:endnote w:type="continuationSeparator" w:id="0">
    <w:p w:rsidR="00383BD9" w:rsidRDefault="00383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JansonText MR">
    <w:altName w:val="Arial"/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BD9" w:rsidRDefault="00383BD9">
      <w:r>
        <w:separator/>
      </w:r>
    </w:p>
  </w:footnote>
  <w:footnote w:type="continuationSeparator" w:id="0">
    <w:p w:rsidR="00383BD9" w:rsidRDefault="00383BD9">
      <w:r>
        <w:continuationSeparator/>
      </w:r>
    </w:p>
  </w:footnote>
  <w:footnote w:id="1">
    <w:p w:rsidR="00EA753F" w:rsidRDefault="00EA753F">
      <w:pPr>
        <w:pStyle w:val="FootnoteText"/>
        <w:rPr>
          <w:szCs w:val="18"/>
        </w:rPr>
      </w:pPr>
      <w:r>
        <w:rPr>
          <w:rStyle w:val="FootnoteCharacters"/>
          <w:rFonts w:ascii="Symbol" w:hAnsi="Symbol"/>
        </w:rPr>
        <w:t></w:t>
      </w:r>
      <w:r w:rsidR="003A6B38">
        <w:rPr>
          <w:rStyle w:val="FootnoteCharacters"/>
          <w:rFonts w:ascii="Symbol" w:hAnsi="Symbol"/>
        </w:rPr>
        <w:t></w:t>
      </w:r>
      <w:r>
        <w:rPr>
          <w:b/>
          <w:szCs w:val="18"/>
        </w:rPr>
        <w:t xml:space="preserve">A </w:t>
      </w:r>
      <w:proofErr w:type="spellStart"/>
      <w:r>
        <w:rPr>
          <w:b/>
          <w:szCs w:val="18"/>
        </w:rPr>
        <w:t>Történelem</w:t>
      </w:r>
      <w:proofErr w:type="spellEnd"/>
      <w:r>
        <w:rPr>
          <w:b/>
          <w:szCs w:val="18"/>
        </w:rPr>
        <w:t xml:space="preserve"> </w:t>
      </w:r>
      <w:proofErr w:type="spellStart"/>
      <w:r>
        <w:rPr>
          <w:b/>
          <w:szCs w:val="18"/>
        </w:rPr>
        <w:t>és</w:t>
      </w:r>
      <w:proofErr w:type="spellEnd"/>
      <w:r>
        <w:rPr>
          <w:b/>
          <w:szCs w:val="18"/>
        </w:rPr>
        <w:t xml:space="preserve"> </w:t>
      </w:r>
      <w:proofErr w:type="spellStart"/>
      <w:r>
        <w:rPr>
          <w:b/>
          <w:szCs w:val="18"/>
        </w:rPr>
        <w:t>Filozófia</w:t>
      </w:r>
      <w:proofErr w:type="spellEnd"/>
      <w:r>
        <w:rPr>
          <w:b/>
          <w:szCs w:val="18"/>
        </w:rPr>
        <w:t xml:space="preserve"> </w:t>
      </w:r>
      <w:proofErr w:type="spellStart"/>
      <w:r>
        <w:rPr>
          <w:b/>
          <w:szCs w:val="18"/>
        </w:rPr>
        <w:t>Karon</w:t>
      </w:r>
      <w:proofErr w:type="spellEnd"/>
      <w:r>
        <w:rPr>
          <w:b/>
          <w:szCs w:val="18"/>
        </w:rPr>
        <w:t xml:space="preserve"> </w:t>
      </w:r>
      <w:proofErr w:type="spellStart"/>
      <w:r>
        <w:rPr>
          <w:b/>
          <w:szCs w:val="18"/>
        </w:rPr>
        <w:t>működő</w:t>
      </w:r>
      <w:proofErr w:type="spellEnd"/>
      <w:r>
        <w:rPr>
          <w:b/>
          <w:szCs w:val="18"/>
        </w:rPr>
        <w:t xml:space="preserve"> </w:t>
      </w:r>
      <w:proofErr w:type="spellStart"/>
      <w:r>
        <w:rPr>
          <w:b/>
          <w:szCs w:val="18"/>
        </w:rPr>
        <w:t>szakok</w:t>
      </w:r>
      <w:proofErr w:type="spellEnd"/>
      <w:r>
        <w:rPr>
          <w:b/>
          <w:szCs w:val="18"/>
        </w:rPr>
        <w:t xml:space="preserve"> a </w:t>
      </w:r>
      <w:proofErr w:type="spellStart"/>
      <w:r>
        <w:rPr>
          <w:b/>
          <w:szCs w:val="18"/>
        </w:rPr>
        <w:t>következő</w:t>
      </w:r>
      <w:proofErr w:type="spellEnd"/>
      <w:r>
        <w:rPr>
          <w:b/>
          <w:szCs w:val="18"/>
        </w:rPr>
        <w:t xml:space="preserve"> </w:t>
      </w:r>
      <w:proofErr w:type="spellStart"/>
      <w:r>
        <w:rPr>
          <w:b/>
          <w:szCs w:val="18"/>
        </w:rPr>
        <w:t>szakterülethez</w:t>
      </w:r>
      <w:proofErr w:type="spellEnd"/>
      <w:r>
        <w:rPr>
          <w:b/>
          <w:szCs w:val="18"/>
        </w:rPr>
        <w:t xml:space="preserve"> (</w:t>
      </w:r>
      <w:proofErr w:type="spellStart"/>
      <w:r w:rsidR="001310AA">
        <w:rPr>
          <w:b/>
          <w:szCs w:val="18"/>
        </w:rPr>
        <w:t>doménium</w:t>
      </w:r>
      <w:proofErr w:type="spellEnd"/>
      <w:r w:rsidR="001310AA">
        <w:rPr>
          <w:b/>
          <w:szCs w:val="18"/>
        </w:rPr>
        <w:t xml:space="preserve">) </w:t>
      </w:r>
      <w:proofErr w:type="spellStart"/>
      <w:r w:rsidR="001310AA">
        <w:rPr>
          <w:b/>
          <w:szCs w:val="18"/>
        </w:rPr>
        <w:t>tarto</w:t>
      </w:r>
      <w:r>
        <w:rPr>
          <w:b/>
          <w:szCs w:val="18"/>
        </w:rPr>
        <w:t>znak</w:t>
      </w:r>
      <w:proofErr w:type="spellEnd"/>
      <w:r>
        <w:rPr>
          <w:szCs w:val="18"/>
        </w:rPr>
        <w:t>:</w:t>
      </w:r>
    </w:p>
    <w:p w:rsidR="00EA753F" w:rsidRDefault="00EA753F">
      <w:pPr>
        <w:pStyle w:val="FootnoteText"/>
        <w:numPr>
          <w:ilvl w:val="0"/>
          <w:numId w:val="3"/>
        </w:numPr>
      </w:pPr>
      <w:proofErr w:type="spellStart"/>
      <w:r>
        <w:t>Történelem</w:t>
      </w:r>
      <w:proofErr w:type="spellEnd"/>
      <w:r>
        <w:t xml:space="preserve">: </w:t>
      </w:r>
      <w:proofErr w:type="spellStart"/>
      <w:r>
        <w:t>történelem</w:t>
      </w:r>
      <w:proofErr w:type="spellEnd"/>
      <w:r>
        <w:t xml:space="preserve">, </w:t>
      </w:r>
      <w:proofErr w:type="spellStart"/>
      <w:r>
        <w:t>művészettörténet</w:t>
      </w:r>
      <w:proofErr w:type="spellEnd"/>
      <w:r>
        <w:t xml:space="preserve">, </w:t>
      </w:r>
      <w:proofErr w:type="spellStart"/>
      <w:r>
        <w:t>régészet</w:t>
      </w:r>
      <w:proofErr w:type="spellEnd"/>
      <w:r>
        <w:t xml:space="preserve">, </w:t>
      </w:r>
      <w:proofErr w:type="spellStart"/>
      <w:r>
        <w:t>levéltár</w:t>
      </w:r>
      <w:proofErr w:type="spellEnd"/>
      <w:r>
        <w:t>;</w:t>
      </w:r>
    </w:p>
    <w:p w:rsidR="00EA753F" w:rsidRDefault="00EA753F">
      <w:pPr>
        <w:pStyle w:val="FootnoteText"/>
        <w:numPr>
          <w:ilvl w:val="0"/>
          <w:numId w:val="3"/>
        </w:numPr>
      </w:pPr>
      <w:proofErr w:type="spellStart"/>
      <w:r>
        <w:t>Kulturális</w:t>
      </w:r>
      <w:proofErr w:type="spellEnd"/>
      <w:r>
        <w:t xml:space="preserve"> </w:t>
      </w:r>
      <w:proofErr w:type="spellStart"/>
      <w:r>
        <w:t>tanulmányok</w:t>
      </w:r>
      <w:proofErr w:type="spellEnd"/>
      <w:r>
        <w:t xml:space="preserve">: </w:t>
      </w:r>
      <w:proofErr w:type="spellStart"/>
      <w:r>
        <w:t>Kulturális</w:t>
      </w:r>
      <w:proofErr w:type="spellEnd"/>
      <w:r>
        <w:t xml:space="preserve"> </w:t>
      </w:r>
      <w:proofErr w:type="spellStart"/>
      <w:r>
        <w:t>turizmus</w:t>
      </w:r>
      <w:proofErr w:type="spellEnd"/>
      <w:r>
        <w:t xml:space="preserve">, </w:t>
      </w:r>
    </w:p>
    <w:p w:rsidR="00EA753F" w:rsidRDefault="00EA753F">
      <w:pPr>
        <w:pStyle w:val="FootnoteText"/>
        <w:numPr>
          <w:ilvl w:val="0"/>
          <w:numId w:val="3"/>
        </w:numPr>
      </w:pPr>
      <w:proofErr w:type="spellStart"/>
      <w:r>
        <w:t>Kommunikáció</w:t>
      </w:r>
      <w:r w:rsidR="000E4040">
        <w:t>-</w:t>
      </w:r>
      <w:r>
        <w:t>tudományok</w:t>
      </w:r>
      <w:proofErr w:type="spellEnd"/>
      <w:r>
        <w:t xml:space="preserve">: </w:t>
      </w:r>
      <w:proofErr w:type="spellStart"/>
      <w:r>
        <w:t>Információ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dokumentáció</w:t>
      </w:r>
      <w:proofErr w:type="spellEnd"/>
      <w:r>
        <w:t xml:space="preserve"> </w:t>
      </w:r>
    </w:p>
    <w:p w:rsidR="00EA753F" w:rsidRDefault="00EA753F">
      <w:pPr>
        <w:pStyle w:val="FootnoteText"/>
        <w:numPr>
          <w:ilvl w:val="0"/>
          <w:numId w:val="3"/>
        </w:numPr>
      </w:pPr>
      <w:proofErr w:type="spellStart"/>
      <w:r>
        <w:t>Nemzetközi</w:t>
      </w:r>
      <w:proofErr w:type="spellEnd"/>
      <w:r>
        <w:t xml:space="preserve"> </w:t>
      </w:r>
      <w:proofErr w:type="spellStart"/>
      <w:r>
        <w:t>kapcsolatok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európai</w:t>
      </w:r>
      <w:proofErr w:type="spellEnd"/>
      <w:r>
        <w:t xml:space="preserve"> </w:t>
      </w:r>
      <w:proofErr w:type="spellStart"/>
      <w:r>
        <w:t>tanulmányok</w:t>
      </w:r>
      <w:proofErr w:type="spellEnd"/>
      <w:r>
        <w:t xml:space="preserve">: </w:t>
      </w:r>
      <w:proofErr w:type="spellStart"/>
      <w:r>
        <w:t>Nemzetközi</w:t>
      </w:r>
      <w:proofErr w:type="spellEnd"/>
      <w:r>
        <w:t xml:space="preserve"> </w:t>
      </w:r>
      <w:proofErr w:type="spellStart"/>
      <w:r>
        <w:t>kapcsolatok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európai</w:t>
      </w:r>
      <w:proofErr w:type="spellEnd"/>
      <w:r>
        <w:t xml:space="preserve"> </w:t>
      </w:r>
      <w:proofErr w:type="spellStart"/>
      <w:r>
        <w:t>tanulmányok</w:t>
      </w:r>
      <w:proofErr w:type="spellEnd"/>
    </w:p>
    <w:p w:rsidR="00EA753F" w:rsidRDefault="00EA753F">
      <w:pPr>
        <w:pStyle w:val="FootnoteText"/>
        <w:numPr>
          <w:ilvl w:val="0"/>
          <w:numId w:val="3"/>
        </w:numPr>
        <w:rPr>
          <w:rFonts w:ascii="TimesNewRoman" w:eastAsia="TimesNewRoman" w:hAnsi="TimesNewRoman" w:cs="TimesNewRoman"/>
        </w:rPr>
      </w:pPr>
      <w:proofErr w:type="spellStart"/>
      <w:r>
        <w:rPr>
          <w:rFonts w:ascii="TimesNewRoman" w:eastAsia="TimesNewRoman" w:hAnsi="TimesNewRoman" w:cs="TimesNewRoman"/>
        </w:rPr>
        <w:t>Filozófia</w:t>
      </w:r>
      <w:proofErr w:type="spellEnd"/>
      <w:r>
        <w:rPr>
          <w:rFonts w:ascii="TimesNewRoman" w:eastAsia="TimesNewRoman" w:hAnsi="TimesNewRoman" w:cs="TimesNewRoman"/>
        </w:rPr>
        <w:t xml:space="preserve">: </w:t>
      </w:r>
      <w:proofErr w:type="spellStart"/>
      <w:r>
        <w:rPr>
          <w:rFonts w:ascii="TimesNewRoman" w:eastAsia="TimesNewRoman" w:hAnsi="TimesNewRoman" w:cs="TimesNewRoman"/>
        </w:rPr>
        <w:t>Filozófia</w:t>
      </w:r>
      <w:proofErr w:type="spell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B38"/>
    <w:rsid w:val="000E4040"/>
    <w:rsid w:val="001310AA"/>
    <w:rsid w:val="002F7B1A"/>
    <w:rsid w:val="00383BD9"/>
    <w:rsid w:val="003A6B38"/>
    <w:rsid w:val="00770131"/>
    <w:rsid w:val="008963A3"/>
    <w:rsid w:val="009C0693"/>
    <w:rsid w:val="00B86F41"/>
    <w:rsid w:val="00CB2604"/>
    <w:rsid w:val="00EA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3A3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8963A3"/>
    <w:pPr>
      <w:keepNext/>
      <w:numPr>
        <w:numId w:val="1"/>
      </w:numPr>
      <w:tabs>
        <w:tab w:val="left" w:pos="0"/>
      </w:tabs>
      <w:outlineLvl w:val="0"/>
    </w:pPr>
    <w:rPr>
      <w:rFonts w:ascii="JansonText MR" w:hAnsi="JansonText MR"/>
      <w:b/>
      <w:sz w:val="20"/>
      <w:szCs w:val="20"/>
    </w:rPr>
  </w:style>
  <w:style w:type="paragraph" w:styleId="Heading2">
    <w:name w:val="heading 2"/>
    <w:basedOn w:val="Normal"/>
    <w:next w:val="Normal"/>
    <w:qFormat/>
    <w:rsid w:val="008963A3"/>
    <w:pPr>
      <w:keepNext/>
      <w:numPr>
        <w:ilvl w:val="1"/>
        <w:numId w:val="1"/>
      </w:numPr>
      <w:tabs>
        <w:tab w:val="left" w:pos="0"/>
      </w:tabs>
      <w:outlineLvl w:val="1"/>
    </w:pPr>
    <w:rPr>
      <w:rFonts w:ascii="JansonText MR" w:hAnsi="JansonText MR"/>
      <w:sz w:val="18"/>
      <w:szCs w:val="20"/>
      <w:u w:val="single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8963A3"/>
    <w:rPr>
      <w:rFonts w:ascii="Symbol" w:hAnsi="Symbol"/>
    </w:rPr>
  </w:style>
  <w:style w:type="character" w:customStyle="1" w:styleId="WW8Num3z1">
    <w:name w:val="WW8Num3z1"/>
    <w:rsid w:val="008963A3"/>
    <w:rPr>
      <w:rFonts w:ascii="Courier New" w:hAnsi="Courier New" w:cs="Courier New"/>
    </w:rPr>
  </w:style>
  <w:style w:type="character" w:customStyle="1" w:styleId="Absatz-Standardschriftart">
    <w:name w:val="Absatz-Standardschriftart"/>
    <w:rsid w:val="008963A3"/>
  </w:style>
  <w:style w:type="character" w:customStyle="1" w:styleId="WW8Num2z0">
    <w:name w:val="WW8Num2z0"/>
    <w:rsid w:val="008963A3"/>
    <w:rPr>
      <w:rFonts w:ascii="Times New Roman" w:eastAsia="Times New Roman" w:hAnsi="Times New Roman" w:cs="Times New Roman"/>
    </w:rPr>
  </w:style>
  <w:style w:type="character" w:customStyle="1" w:styleId="WW-DefaultParagraphFont">
    <w:name w:val="WW-Default Paragraph Font"/>
    <w:rsid w:val="008963A3"/>
  </w:style>
  <w:style w:type="character" w:customStyle="1" w:styleId="WW-Absatz-Standardschriftart">
    <w:name w:val="WW-Absatz-Standardschriftart"/>
    <w:rsid w:val="008963A3"/>
  </w:style>
  <w:style w:type="character" w:customStyle="1" w:styleId="WW8Num2z1">
    <w:name w:val="WW8Num2z1"/>
    <w:rsid w:val="008963A3"/>
    <w:rPr>
      <w:rFonts w:ascii="Courier New" w:hAnsi="Courier New" w:cs="Courier New"/>
    </w:rPr>
  </w:style>
  <w:style w:type="character" w:customStyle="1" w:styleId="WW8Num2z2">
    <w:name w:val="WW8Num2z2"/>
    <w:rsid w:val="008963A3"/>
    <w:rPr>
      <w:rFonts w:ascii="Wingdings" w:hAnsi="Wingdings"/>
    </w:rPr>
  </w:style>
  <w:style w:type="character" w:customStyle="1" w:styleId="WW8Num2z3">
    <w:name w:val="WW8Num2z3"/>
    <w:rsid w:val="008963A3"/>
    <w:rPr>
      <w:rFonts w:ascii="Symbol" w:hAnsi="Symbol"/>
    </w:rPr>
  </w:style>
  <w:style w:type="character" w:customStyle="1" w:styleId="WW8Num3z2">
    <w:name w:val="WW8Num3z2"/>
    <w:rsid w:val="008963A3"/>
    <w:rPr>
      <w:rFonts w:ascii="Wingdings" w:hAnsi="Wingdings"/>
    </w:rPr>
  </w:style>
  <w:style w:type="character" w:customStyle="1" w:styleId="DefaultParagraphFont1">
    <w:name w:val="Default Paragraph Font1"/>
    <w:rsid w:val="008963A3"/>
  </w:style>
  <w:style w:type="character" w:styleId="Hyperlink">
    <w:name w:val="Hyperlink"/>
    <w:rsid w:val="008963A3"/>
    <w:rPr>
      <w:color w:val="0000FF"/>
      <w:u w:val="single"/>
    </w:rPr>
  </w:style>
  <w:style w:type="character" w:customStyle="1" w:styleId="BalloonTextChar">
    <w:name w:val="Balloon Text Char"/>
    <w:rsid w:val="008963A3"/>
    <w:rPr>
      <w:rFonts w:ascii="Tahoma" w:hAnsi="Tahoma" w:cs="Tahoma"/>
      <w:sz w:val="16"/>
      <w:szCs w:val="16"/>
      <w:lang w:val="en-US"/>
    </w:rPr>
  </w:style>
  <w:style w:type="character" w:customStyle="1" w:styleId="FootnoteTextChar">
    <w:name w:val="Footnote Text Char"/>
    <w:rsid w:val="008963A3"/>
    <w:rPr>
      <w:lang w:val="en-US"/>
    </w:rPr>
  </w:style>
  <w:style w:type="character" w:customStyle="1" w:styleId="FootnoteCharacters">
    <w:name w:val="Footnote Characters"/>
    <w:rsid w:val="008963A3"/>
    <w:rPr>
      <w:vertAlign w:val="superscript"/>
    </w:rPr>
  </w:style>
  <w:style w:type="character" w:styleId="FootnoteReference">
    <w:name w:val="footnote reference"/>
    <w:rsid w:val="008963A3"/>
    <w:rPr>
      <w:vertAlign w:val="superscript"/>
    </w:rPr>
  </w:style>
  <w:style w:type="character" w:customStyle="1" w:styleId="EndnoteCharacters">
    <w:name w:val="Endnote Characters"/>
    <w:rsid w:val="008963A3"/>
    <w:rPr>
      <w:vertAlign w:val="superscript"/>
    </w:rPr>
  </w:style>
  <w:style w:type="character" w:customStyle="1" w:styleId="WW-EndnoteCharacters">
    <w:name w:val="WW-Endnote Characters"/>
    <w:rsid w:val="008963A3"/>
  </w:style>
  <w:style w:type="character" w:styleId="EndnoteReference">
    <w:name w:val="endnote reference"/>
    <w:rsid w:val="008963A3"/>
    <w:rPr>
      <w:vertAlign w:val="superscript"/>
    </w:rPr>
  </w:style>
  <w:style w:type="character" w:customStyle="1" w:styleId="WW-FootnoteReference">
    <w:name w:val="WW-Footnote Reference"/>
    <w:rsid w:val="008963A3"/>
    <w:rPr>
      <w:vertAlign w:val="superscript"/>
    </w:rPr>
  </w:style>
  <w:style w:type="character" w:customStyle="1" w:styleId="Bullets">
    <w:name w:val="Bullets"/>
    <w:rsid w:val="008963A3"/>
    <w:rPr>
      <w:rFonts w:ascii="OpenSymbol" w:eastAsia="OpenSymbol" w:hAnsi="OpenSymbol" w:cs="OpenSymbol"/>
    </w:rPr>
  </w:style>
  <w:style w:type="character" w:customStyle="1" w:styleId="WW-EndnoteReference">
    <w:name w:val="WW-Endnote Reference"/>
    <w:rsid w:val="008963A3"/>
    <w:rPr>
      <w:vertAlign w:val="superscript"/>
    </w:rPr>
  </w:style>
  <w:style w:type="paragraph" w:customStyle="1" w:styleId="Heading">
    <w:name w:val="Heading"/>
    <w:basedOn w:val="Normal"/>
    <w:next w:val="BodyText"/>
    <w:rsid w:val="008963A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8963A3"/>
    <w:rPr>
      <w:rFonts w:ascii="JansonText MR" w:hAnsi="JansonText MR"/>
      <w:b/>
      <w:sz w:val="20"/>
      <w:szCs w:val="20"/>
      <w:u w:val="single"/>
    </w:rPr>
  </w:style>
  <w:style w:type="paragraph" w:styleId="List">
    <w:name w:val="List"/>
    <w:basedOn w:val="BodyText"/>
    <w:rsid w:val="008963A3"/>
    <w:rPr>
      <w:rFonts w:cs="Tahoma"/>
    </w:rPr>
  </w:style>
  <w:style w:type="paragraph" w:styleId="Caption">
    <w:name w:val="caption"/>
    <w:basedOn w:val="Normal"/>
    <w:qFormat/>
    <w:rsid w:val="008963A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963A3"/>
    <w:pPr>
      <w:suppressLineNumbers/>
    </w:pPr>
    <w:rPr>
      <w:rFonts w:cs="Tahoma"/>
    </w:rPr>
  </w:style>
  <w:style w:type="paragraph" w:styleId="Header">
    <w:name w:val="header"/>
    <w:basedOn w:val="Normal"/>
    <w:rsid w:val="008963A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963A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sid w:val="008963A3"/>
    <w:rPr>
      <w:rFonts w:ascii="Tahoma" w:hAnsi="Tahoma"/>
      <w:sz w:val="16"/>
      <w:szCs w:val="16"/>
      <w:lang w:val="en-US"/>
    </w:rPr>
  </w:style>
  <w:style w:type="paragraph" w:styleId="FootnoteText">
    <w:name w:val="footnote text"/>
    <w:basedOn w:val="Normal"/>
    <w:rsid w:val="008963A3"/>
    <w:pPr>
      <w:spacing w:line="200" w:lineRule="atLeast"/>
    </w:pPr>
    <w:rPr>
      <w:sz w:val="18"/>
      <w:szCs w:val="20"/>
      <w:lang w:val="en-US"/>
    </w:rPr>
  </w:style>
  <w:style w:type="paragraph" w:customStyle="1" w:styleId="Framecontents">
    <w:name w:val="Frame contents"/>
    <w:basedOn w:val="BodyText"/>
    <w:rsid w:val="008963A3"/>
  </w:style>
  <w:style w:type="paragraph" w:customStyle="1" w:styleId="Footerleft">
    <w:name w:val="Footer left"/>
    <w:basedOn w:val="Normal"/>
    <w:rsid w:val="008963A3"/>
    <w:pPr>
      <w:suppressLineNumbers/>
      <w:tabs>
        <w:tab w:val="center" w:pos="4535"/>
        <w:tab w:val="right" w:pos="9070"/>
      </w:tabs>
    </w:pPr>
  </w:style>
  <w:style w:type="paragraph" w:customStyle="1" w:styleId="Footerright">
    <w:name w:val="Footer right"/>
    <w:basedOn w:val="Normal"/>
    <w:rsid w:val="008963A3"/>
    <w:pPr>
      <w:suppressLineNumbers/>
      <w:tabs>
        <w:tab w:val="center" w:pos="4535"/>
        <w:tab w:val="right" w:pos="907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</dc:creator>
  <cp:lastModifiedBy>Klara Pako</cp:lastModifiedBy>
  <cp:revision>3</cp:revision>
  <cp:lastPrinted>2010-01-20T13:55:00Z</cp:lastPrinted>
  <dcterms:created xsi:type="dcterms:W3CDTF">2017-07-11T20:39:00Z</dcterms:created>
  <dcterms:modified xsi:type="dcterms:W3CDTF">2017-07-11T20:41:00Z</dcterms:modified>
</cp:coreProperties>
</file>